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1" w:rsidRDefault="00296800" w:rsidP="005B52B8">
      <w:pPr>
        <w:spacing w:before="45"/>
        <w:ind w:left="3703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9.3pt;margin-top:521.1pt;width:527pt;height:142.35pt;z-index:-25165721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28" type="#_x0000_t75" style="position:absolute;left:0;text-align:left;margin-left:49.3pt;margin-top:361.75pt;width:526.05pt;height:120.4pt;z-index:-25165824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27" type="#_x0000_t75" style="position:absolute;left:0;text-align:left;margin-left:47.05pt;margin-top:213.85pt;width:527.15pt;height:119.8pt;z-index:-25165926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26" type="#_x0000_t75" style="position:absolute;left:0;text-align:left;margin-left:47.05pt;margin-top:125.3pt;width:527.15pt;height:60.1pt;z-index:-251660288;mso-position-horizontal-relative:page;mso-position-vertical-relative:page">
            <v:imagedata r:id="rId11" o:title=""/>
            <w10:wrap anchorx="page" anchory="page"/>
          </v:shape>
        </w:pict>
      </w:r>
      <w:r w:rsidR="005B52B8">
        <w:rPr>
          <w:rFonts w:ascii="Calibri" w:eastAsia="Calibri" w:hAnsi="Calibri" w:cs="Calibri"/>
          <w:b/>
          <w:sz w:val="28"/>
          <w:szCs w:val="28"/>
        </w:rPr>
        <w:t xml:space="preserve">Obrazac </w:t>
      </w:r>
      <w:r w:rsidR="00DC2DBB">
        <w:rPr>
          <w:rFonts w:ascii="Calibri" w:eastAsia="Calibri" w:hAnsi="Calibri" w:cs="Calibri"/>
          <w:b/>
          <w:sz w:val="28"/>
          <w:szCs w:val="28"/>
        </w:rPr>
        <w:t xml:space="preserve">za </w:t>
      </w:r>
      <w:r w:rsidR="005B52B8">
        <w:rPr>
          <w:rFonts w:ascii="Calibri" w:eastAsia="Calibri" w:hAnsi="Calibri" w:cs="Calibri"/>
          <w:b/>
          <w:sz w:val="28"/>
          <w:szCs w:val="28"/>
        </w:rPr>
        <w:t xml:space="preserve">povrat </w:t>
      </w:r>
      <w:r w:rsidR="00DC2DBB">
        <w:rPr>
          <w:rFonts w:ascii="Calibri" w:eastAsia="Calibri" w:hAnsi="Calibri" w:cs="Calibri"/>
          <w:b/>
          <w:sz w:val="28"/>
          <w:szCs w:val="28"/>
        </w:rPr>
        <w:t>proizvoda</w:t>
      </w:r>
    </w:p>
    <w:p w:rsidR="00671121" w:rsidRDefault="00671121">
      <w:pPr>
        <w:spacing w:before="6" w:line="120" w:lineRule="exact"/>
        <w:rPr>
          <w:sz w:val="13"/>
          <w:szCs w:val="13"/>
        </w:rPr>
      </w:pPr>
    </w:p>
    <w:p w:rsidR="00671121" w:rsidRDefault="00671121">
      <w:pPr>
        <w:spacing w:line="200" w:lineRule="exact"/>
      </w:pPr>
    </w:p>
    <w:p w:rsidR="00671121" w:rsidRDefault="00DC2DBB">
      <w:pPr>
        <w:spacing w:before="7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Narudžba</w:t>
      </w:r>
    </w:p>
    <w:p w:rsidR="00671121" w:rsidRDefault="00DC2DBB">
      <w:pPr>
        <w:spacing w:before="11" w:line="580" w:lineRule="atLeast"/>
        <w:ind w:left="275" w:right="28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-3"/>
          <w:sz w:val="24"/>
          <w:szCs w:val="24"/>
        </w:rPr>
        <w:t xml:space="preserve">Broj narudžbe: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Datum narudžbe: Broj računa:</w:t>
      </w:r>
    </w:p>
    <w:p w:rsidR="00671121" w:rsidRDefault="00671121">
      <w:pPr>
        <w:spacing w:before="18" w:line="260" w:lineRule="exact"/>
        <w:rPr>
          <w:sz w:val="26"/>
          <w:szCs w:val="26"/>
        </w:rPr>
      </w:pPr>
    </w:p>
    <w:p w:rsidR="00671121" w:rsidRDefault="00DC2DBB">
      <w:pPr>
        <w:spacing w:before="7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Kupac</w:t>
      </w:r>
    </w:p>
    <w:p w:rsidR="00671121" w:rsidRDefault="00671121">
      <w:pPr>
        <w:spacing w:before="2" w:line="100" w:lineRule="exact"/>
        <w:rPr>
          <w:sz w:val="10"/>
          <w:szCs w:val="10"/>
        </w:rPr>
      </w:pPr>
    </w:p>
    <w:p w:rsidR="00671121" w:rsidRDefault="00671121">
      <w:pPr>
        <w:spacing w:line="200" w:lineRule="exact"/>
      </w:pPr>
    </w:p>
    <w:p w:rsidR="00671121" w:rsidRDefault="00DC2DBB">
      <w:pPr>
        <w:spacing w:line="488" w:lineRule="auto"/>
        <w:ind w:left="275" w:right="84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Ime i prezime: Adresa: Telefon:</w:t>
      </w:r>
    </w:p>
    <w:p w:rsidR="00671121" w:rsidRDefault="00DC2DBB">
      <w:pPr>
        <w:spacing w:before="53"/>
        <w:ind w:left="2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e-mail:</w:t>
      </w:r>
    </w:p>
    <w:p w:rsidR="00671121" w:rsidRDefault="00671121">
      <w:pPr>
        <w:spacing w:before="14" w:line="260" w:lineRule="exact"/>
        <w:rPr>
          <w:sz w:val="26"/>
          <w:szCs w:val="26"/>
        </w:rPr>
      </w:pPr>
    </w:p>
    <w:p w:rsidR="00671121" w:rsidRDefault="00DC2DBB">
      <w:pPr>
        <w:spacing w:before="7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Proizvodi</w:t>
      </w:r>
    </w:p>
    <w:p w:rsidR="00671121" w:rsidRDefault="00671121">
      <w:pPr>
        <w:spacing w:before="11" w:line="260" w:lineRule="exact"/>
        <w:rPr>
          <w:sz w:val="26"/>
          <w:szCs w:val="26"/>
        </w:rPr>
      </w:pPr>
    </w:p>
    <w:p w:rsidR="00671121" w:rsidRDefault="00DC2DBB">
      <w:pPr>
        <w:spacing w:before="7"/>
        <w:ind w:left="26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-2"/>
          <w:sz w:val="24"/>
          <w:szCs w:val="24"/>
        </w:rPr>
        <w:t xml:space="preserve">Naziv proizvoda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>Veli</w:t>
      </w:r>
      <w:r w:rsidR="001D2821">
        <w:rPr>
          <w:rFonts w:ascii="Calibri" w:eastAsia="Calibri" w:hAnsi="Calibri" w:cs="Calibri"/>
          <w:b/>
          <w:sz w:val="24"/>
          <w:szCs w:val="24"/>
        </w:rPr>
        <w:t>čina                          C</w:t>
      </w:r>
      <w:r>
        <w:rPr>
          <w:rFonts w:ascii="Calibri" w:eastAsia="Calibri" w:hAnsi="Calibri" w:cs="Calibri"/>
          <w:b/>
          <w:sz w:val="24"/>
          <w:szCs w:val="24"/>
        </w:rPr>
        <w:t>ena</w:t>
      </w:r>
    </w:p>
    <w:p w:rsidR="00671121" w:rsidRDefault="00671121">
      <w:pPr>
        <w:spacing w:before="4" w:line="100" w:lineRule="exact"/>
        <w:rPr>
          <w:sz w:val="10"/>
          <w:szCs w:val="10"/>
        </w:rPr>
      </w:pPr>
    </w:p>
    <w:p w:rsidR="00671121" w:rsidRDefault="00671121">
      <w:pPr>
        <w:spacing w:line="200" w:lineRule="exact"/>
      </w:pPr>
    </w:p>
    <w:p w:rsidR="00671121" w:rsidRDefault="00DC2DBB">
      <w:pPr>
        <w:spacing w:before="7"/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</w:p>
    <w:p w:rsidR="00671121" w:rsidRDefault="00671121">
      <w:pPr>
        <w:spacing w:before="5" w:line="100" w:lineRule="exact"/>
        <w:rPr>
          <w:sz w:val="10"/>
          <w:szCs w:val="10"/>
        </w:rPr>
      </w:pPr>
    </w:p>
    <w:p w:rsidR="00671121" w:rsidRDefault="00671121">
      <w:pPr>
        <w:spacing w:line="200" w:lineRule="exact"/>
      </w:pPr>
    </w:p>
    <w:p w:rsidR="00671121" w:rsidRDefault="00DC2DBB">
      <w:pPr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</w:p>
    <w:p w:rsidR="00671121" w:rsidRDefault="00671121">
      <w:pPr>
        <w:spacing w:before="7" w:line="100" w:lineRule="exact"/>
        <w:rPr>
          <w:sz w:val="10"/>
          <w:szCs w:val="10"/>
        </w:rPr>
      </w:pPr>
    </w:p>
    <w:p w:rsidR="00671121" w:rsidRDefault="00671121">
      <w:pPr>
        <w:spacing w:line="200" w:lineRule="exact"/>
      </w:pPr>
    </w:p>
    <w:p w:rsidR="00671121" w:rsidRDefault="00DC2DBB">
      <w:pPr>
        <w:ind w:left="3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</w:p>
    <w:p w:rsidR="00671121" w:rsidRDefault="00671121">
      <w:pPr>
        <w:spacing w:before="14" w:line="260" w:lineRule="exact"/>
        <w:rPr>
          <w:sz w:val="26"/>
          <w:szCs w:val="26"/>
        </w:rPr>
      </w:pPr>
    </w:p>
    <w:p w:rsidR="00671121" w:rsidRDefault="00DC2DBB">
      <w:pPr>
        <w:spacing w:before="7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Razlog za povrat proizvoda </w:t>
      </w:r>
      <w:r>
        <w:rPr>
          <w:rFonts w:ascii="Calibri" w:eastAsia="Calibri" w:hAnsi="Calibri" w:cs="Calibri"/>
          <w:sz w:val="24"/>
          <w:szCs w:val="24"/>
        </w:rPr>
        <w:t>(označite samo jedan razlog)</w:t>
      </w:r>
    </w:p>
    <w:p w:rsidR="00671121" w:rsidRDefault="00DC2DBB">
      <w:pPr>
        <w:ind w:left="1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(za d</w:t>
      </w:r>
      <w:r w:rsidR="001D2821">
        <w:rPr>
          <w:rFonts w:ascii="Calibri" w:eastAsia="Calibri" w:hAnsi="Calibri" w:cs="Calibri"/>
          <w:i/>
          <w:sz w:val="18"/>
          <w:szCs w:val="18"/>
        </w:rPr>
        <w:t>odatna objašnjenja pogledajte sl</w:t>
      </w:r>
      <w:r>
        <w:rPr>
          <w:rFonts w:ascii="Calibri" w:eastAsia="Calibri" w:hAnsi="Calibri" w:cs="Calibri"/>
          <w:i/>
          <w:sz w:val="18"/>
          <w:szCs w:val="18"/>
        </w:rPr>
        <w:t>edeću stranicu)</w:t>
      </w:r>
    </w:p>
    <w:p w:rsidR="00671121" w:rsidRDefault="00DC2DBB">
      <w:pPr>
        <w:spacing w:before="8"/>
        <w:ind w:left="539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position w:val="-16"/>
          <w:sz w:val="22"/>
          <w:szCs w:val="22"/>
        </w:rPr>
        <w:t xml:space="preserve">☐   </w:t>
      </w:r>
      <w:r>
        <w:rPr>
          <w:rFonts w:ascii="Calibri" w:eastAsia="Calibri" w:hAnsi="Calibri" w:cs="Calibri"/>
          <w:b/>
          <w:sz w:val="22"/>
          <w:szCs w:val="22"/>
        </w:rPr>
        <w:t>Jednostrani raskid ugovora ili povrat proizvoda</w:t>
      </w:r>
    </w:p>
    <w:p w:rsidR="00671121" w:rsidRDefault="00DC2DBB">
      <w:pPr>
        <w:spacing w:before="98"/>
        <w:ind w:left="1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Tek</w:t>
      </w:r>
      <w:r w:rsidR="005B52B8">
        <w:rPr>
          <w:rFonts w:ascii="Calibri" w:eastAsia="Calibri" w:hAnsi="Calibri" w:cs="Calibri"/>
          <w:sz w:val="22"/>
          <w:szCs w:val="22"/>
        </w:rPr>
        <w:t xml:space="preserve">ući račun za povrat novca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71121" w:rsidRDefault="001D2821">
      <w:pPr>
        <w:spacing w:before="60"/>
        <w:ind w:left="1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</w:t>
      </w:r>
      <w:r w:rsidR="00DC2DBB">
        <w:rPr>
          <w:rFonts w:ascii="Calibri" w:eastAsia="Calibri" w:hAnsi="Calibri" w:cs="Calibri"/>
          <w:b/>
          <w:sz w:val="22"/>
          <w:szCs w:val="22"/>
        </w:rPr>
        <w:t>ena proizvoda</w:t>
      </w:r>
    </w:p>
    <w:p w:rsidR="00671121" w:rsidRDefault="00DC2DBB">
      <w:pPr>
        <w:spacing w:before="11"/>
        <w:ind w:left="53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☐</w:t>
      </w:r>
    </w:p>
    <w:p w:rsidR="00671121" w:rsidRDefault="00DC2DBB">
      <w:pPr>
        <w:spacing w:before="8"/>
        <w:ind w:left="1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Želim drugi proizvod – koji:</w:t>
      </w:r>
    </w:p>
    <w:p w:rsidR="00671121" w:rsidRDefault="00DC2DBB">
      <w:pPr>
        <w:spacing w:before="3"/>
        <w:ind w:left="1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(upišite željenu veličinu)</w:t>
      </w:r>
    </w:p>
    <w:p w:rsidR="00A04666" w:rsidRPr="00A04666" w:rsidRDefault="00A04666">
      <w:pPr>
        <w:spacing w:before="8" w:line="240" w:lineRule="exact"/>
        <w:ind w:left="1120"/>
        <w:rPr>
          <w:rFonts w:ascii="Calibri" w:eastAsia="Calibri" w:hAnsi="Calibri" w:cs="Calibri"/>
          <w:b/>
          <w:position w:val="-2"/>
          <w:sz w:val="22"/>
          <w:szCs w:val="22"/>
        </w:rPr>
      </w:pPr>
      <w:r>
        <w:rPr>
          <w:rFonts w:ascii="Calibri" w:eastAsia="Calibri" w:hAnsi="Calibri" w:cs="Calibri"/>
          <w:b/>
          <w:position w:val="-2"/>
          <w:sz w:val="22"/>
          <w:szCs w:val="22"/>
        </w:rPr>
        <w:t>Reklamacija</w:t>
      </w:r>
    </w:p>
    <w:p w:rsidR="00671121" w:rsidRDefault="00DC2DBB">
      <w:pPr>
        <w:spacing w:line="220" w:lineRule="exact"/>
        <w:ind w:left="53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☐</w:t>
      </w:r>
    </w:p>
    <w:p w:rsidR="00671121" w:rsidRDefault="00A04666">
      <w:pPr>
        <w:spacing w:before="61"/>
        <w:ind w:left="1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Opišite reklamaciju</w:t>
      </w:r>
      <w:r w:rsidR="00DC2DBB">
        <w:rPr>
          <w:rFonts w:ascii="Calibri" w:eastAsia="Calibri" w:hAnsi="Calibri" w:cs="Calibri"/>
          <w:sz w:val="22"/>
          <w:szCs w:val="22"/>
        </w:rPr>
        <w:t>:</w:t>
      </w:r>
    </w:p>
    <w:p w:rsidR="00671121" w:rsidRDefault="00671121">
      <w:pPr>
        <w:spacing w:line="200" w:lineRule="exact"/>
      </w:pPr>
    </w:p>
    <w:p w:rsidR="00671121" w:rsidRDefault="00671121">
      <w:pPr>
        <w:spacing w:line="200" w:lineRule="exact"/>
      </w:pPr>
    </w:p>
    <w:p w:rsidR="00671121" w:rsidRDefault="00671121">
      <w:pPr>
        <w:spacing w:before="14" w:line="240" w:lineRule="exact"/>
        <w:rPr>
          <w:sz w:val="24"/>
          <w:szCs w:val="24"/>
        </w:rPr>
      </w:pPr>
    </w:p>
    <w:p w:rsidR="00671121" w:rsidRDefault="00DC2DBB">
      <w:pPr>
        <w:spacing w:before="12"/>
        <w:ind w:left="10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Uz vraćeni proizvod priložite ispunjen obrazac za povrat proizvoda</w:t>
      </w:r>
      <w:r w:rsidR="001D2821">
        <w:rPr>
          <w:rFonts w:ascii="Calibri" w:eastAsia="Calibri" w:hAnsi="Calibri" w:cs="Calibri"/>
          <w:b/>
          <w:i/>
          <w:sz w:val="22"/>
          <w:szCs w:val="22"/>
        </w:rPr>
        <w:t xml:space="preserve"> i </w:t>
      </w:r>
      <w:r w:rsidR="005B52B8">
        <w:rPr>
          <w:rFonts w:ascii="Calibri" w:eastAsia="Calibri" w:hAnsi="Calibri" w:cs="Calibri"/>
          <w:b/>
          <w:i/>
          <w:sz w:val="22"/>
          <w:szCs w:val="22"/>
        </w:rPr>
        <w:t xml:space="preserve">fiskalni </w:t>
      </w:r>
      <w:r w:rsidR="001D2821">
        <w:rPr>
          <w:rFonts w:ascii="Calibri" w:eastAsia="Calibri" w:hAnsi="Calibri" w:cs="Calibri"/>
          <w:b/>
          <w:i/>
          <w:sz w:val="22"/>
          <w:szCs w:val="22"/>
        </w:rPr>
        <w:t>račun</w:t>
      </w:r>
      <w:r>
        <w:rPr>
          <w:rFonts w:ascii="Calibri" w:eastAsia="Calibri" w:hAnsi="Calibri" w:cs="Calibri"/>
          <w:b/>
          <w:i/>
          <w:sz w:val="22"/>
          <w:szCs w:val="22"/>
        </w:rPr>
        <w:t>!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Default="00DC2DBB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Proizvode vratite na adresu:</w:t>
      </w:r>
    </w:p>
    <w:p w:rsidR="00671121" w:rsidRDefault="001D2821">
      <w:pPr>
        <w:spacing w:before="1" w:line="260" w:lineRule="exact"/>
        <w:ind w:left="820" w:right="2247" w:firstLin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Alpina Yug</w:t>
      </w:r>
      <w:r w:rsidR="00DC2DBB">
        <w:rPr>
          <w:rFonts w:ascii="Calibri" w:eastAsia="Calibri" w:hAnsi="Calibri" w:cs="Calibri"/>
          <w:sz w:val="22"/>
          <w:szCs w:val="22"/>
        </w:rPr>
        <w:t xml:space="preserve">, d.o.o.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Datum: </w:t>
      </w:r>
    </w:p>
    <w:p w:rsidR="001D2821" w:rsidRDefault="001D2821">
      <w:pPr>
        <w:spacing w:before="1" w:line="260" w:lineRule="exact"/>
        <w:ind w:left="820" w:right="2247" w:firstLin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Kralja Milana 18</w:t>
      </w:r>
    </w:p>
    <w:p w:rsidR="00671121" w:rsidRDefault="001D2821">
      <w:pPr>
        <w:spacing w:before="2"/>
        <w:ind w:left="820"/>
        <w:rPr>
          <w:rFonts w:ascii="Calibri" w:eastAsia="Calibri" w:hAnsi="Calibri" w:cs="Calibri"/>
          <w:sz w:val="22"/>
          <w:szCs w:val="22"/>
        </w:rPr>
        <w:sectPr w:rsidR="00671121">
          <w:pgSz w:w="11920" w:h="16840"/>
          <w:pgMar w:top="1460" w:right="1020" w:bottom="280" w:left="7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11000 Beograd </w:t>
      </w:r>
      <w:r w:rsidR="00DC2DBB">
        <w:rPr>
          <w:rFonts w:ascii="Calibri" w:eastAsia="Calibri" w:hAnsi="Calibri" w:cs="Calibri"/>
          <w:sz w:val="22"/>
          <w:szCs w:val="22"/>
        </w:rPr>
        <w:t xml:space="preserve">- s naznakom </w:t>
      </w:r>
      <w:r w:rsidR="00DC2DBB">
        <w:rPr>
          <w:rFonts w:ascii="Calibri" w:eastAsia="Calibri" w:hAnsi="Calibri" w:cs="Calibri"/>
          <w:b/>
          <w:sz w:val="22"/>
          <w:szCs w:val="22"/>
        </w:rPr>
        <w:t xml:space="preserve">"Internet prodaja"                                         </w:t>
      </w:r>
      <w:r w:rsidR="00DC2DBB">
        <w:rPr>
          <w:rFonts w:ascii="Calibri" w:eastAsia="Calibri" w:hAnsi="Calibri" w:cs="Calibri"/>
          <w:sz w:val="22"/>
          <w:szCs w:val="22"/>
        </w:rPr>
        <w:t>Potpis:</w:t>
      </w:r>
    </w:p>
    <w:p w:rsidR="00671121" w:rsidRDefault="001D2821">
      <w:pPr>
        <w:spacing w:before="62" w:line="260" w:lineRule="exact"/>
        <w:ind w:left="112" w:right="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Zahvaljujemo  se  na  pov</w:t>
      </w:r>
      <w:r w:rsidR="00DC2DBB">
        <w:rPr>
          <w:rFonts w:ascii="Calibri" w:eastAsia="Calibri" w:hAnsi="Calibri" w:cs="Calibri"/>
          <w:sz w:val="22"/>
          <w:szCs w:val="22"/>
        </w:rPr>
        <w:t xml:space="preserve">erenju  i </w:t>
      </w:r>
      <w:r>
        <w:rPr>
          <w:rFonts w:ascii="Calibri" w:eastAsia="Calibri" w:hAnsi="Calibri" w:cs="Calibri"/>
          <w:sz w:val="22"/>
          <w:szCs w:val="22"/>
        </w:rPr>
        <w:t xml:space="preserve"> kupovini  u  Internet  prodavnici  Alpinashop.rs .</w:t>
      </w:r>
      <w:r w:rsidR="00DC2DBB">
        <w:rPr>
          <w:rFonts w:ascii="Calibri" w:eastAsia="Calibri" w:hAnsi="Calibri" w:cs="Calibri"/>
          <w:sz w:val="22"/>
          <w:szCs w:val="22"/>
        </w:rPr>
        <w:t xml:space="preserve">  U  slučaju  da  kupljeni  artikal  nije ispunio Vaša očekiva</w:t>
      </w:r>
      <w:r>
        <w:rPr>
          <w:rFonts w:ascii="Calibri" w:eastAsia="Calibri" w:hAnsi="Calibri" w:cs="Calibri"/>
          <w:sz w:val="22"/>
          <w:szCs w:val="22"/>
        </w:rPr>
        <w:t>nja lako ga vraćate pod uslovima</w:t>
      </w:r>
      <w:r w:rsidR="00DC2DBB">
        <w:rPr>
          <w:rFonts w:ascii="Calibri" w:eastAsia="Calibri" w:hAnsi="Calibri" w:cs="Calibri"/>
          <w:sz w:val="22"/>
          <w:szCs w:val="22"/>
        </w:rPr>
        <w:t xml:space="preserve"> koji su navedeni u nastavku.</w:t>
      </w:r>
    </w:p>
    <w:p w:rsidR="00671121" w:rsidRPr="0011792D" w:rsidRDefault="00671121">
      <w:pPr>
        <w:spacing w:before="11" w:line="260" w:lineRule="exact"/>
        <w:rPr>
          <w:i/>
          <w:sz w:val="26"/>
          <w:szCs w:val="26"/>
        </w:rPr>
      </w:pPr>
    </w:p>
    <w:p w:rsidR="00671121" w:rsidRPr="0011792D" w:rsidRDefault="0011792D">
      <w:pPr>
        <w:ind w:left="472" w:right="557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1. </w:t>
      </w:r>
      <w:r w:rsidR="00DC2DBB" w:rsidRPr="0011792D">
        <w:rPr>
          <w:rFonts w:ascii="Calibri" w:eastAsia="Calibri" w:hAnsi="Calibri" w:cs="Calibri"/>
          <w:b/>
          <w:i/>
          <w:sz w:val="22"/>
          <w:szCs w:val="22"/>
        </w:rPr>
        <w:t>Jednostrani raskid ugovora ili povrat proizvoda</w:t>
      </w:r>
    </w:p>
    <w:p w:rsidR="00671121" w:rsidRPr="005B52B8" w:rsidRDefault="00DC2DBB">
      <w:pPr>
        <w:ind w:left="472" w:right="6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 roku 14 dana od preuzimanja naručene robe imate pravo na jednostrani raskid ugovora. U tom roku morate nam javiti da odustajete od ugovora, i to na e-mail adresu </w:t>
      </w:r>
      <w:hyperlink r:id="rId12" w:history="1">
        <w:r w:rsidR="00EF2A8D" w:rsidRPr="00EF2A8D">
          <w:rPr>
            <w:rStyle w:val="Hyperlink"/>
            <w:rFonts w:ascii="Calibri" w:eastAsia="Calibri" w:hAnsi="Calibri" w:cs="Calibri"/>
            <w:sz w:val="22"/>
            <w:szCs w:val="22"/>
          </w:rPr>
          <w:t>alpinashop-srb@alpina.si</w:t>
        </w:r>
        <w:r w:rsidR="005B52B8" w:rsidRPr="00EF2A8D">
          <w:rPr>
            <w:rStyle w:val="Hyperlink"/>
            <w:rFonts w:ascii="Calibri" w:eastAsia="Calibri" w:hAnsi="Calibri" w:cs="Calibri"/>
            <w:sz w:val="22"/>
            <w:szCs w:val="22"/>
            <w:u w:color="2D74B5"/>
          </w:rPr>
          <w:t xml:space="preserve"> </w:t>
        </w:r>
      </w:hyperlink>
      <w:bookmarkStart w:id="0" w:name="_GoBack"/>
      <w:bookmarkEnd w:id="0"/>
      <w:r w:rsidR="005B52B8">
        <w:rPr>
          <w:rFonts w:ascii="Calibri" w:eastAsia="Calibri" w:hAnsi="Calibri" w:cs="Calibri"/>
          <w:color w:val="2D74B5"/>
          <w:sz w:val="22"/>
          <w:szCs w:val="22"/>
          <w:u w:val="single" w:color="2D74B5"/>
        </w:rPr>
        <w:t xml:space="preserve"> . </w:t>
      </w:r>
    </w:p>
    <w:p w:rsidR="00671121" w:rsidRDefault="0035637A">
      <w:pPr>
        <w:ind w:left="472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 vraćen paket koji</w:t>
      </w:r>
      <w:r w:rsidR="00DC2DBB">
        <w:rPr>
          <w:rFonts w:ascii="Calibri" w:eastAsia="Calibri" w:hAnsi="Calibri" w:cs="Calibri"/>
          <w:sz w:val="22"/>
          <w:szCs w:val="22"/>
        </w:rPr>
        <w:t xml:space="preserve"> vraćate</w:t>
      </w:r>
      <w:r w:rsidR="0097646B">
        <w:rPr>
          <w:rFonts w:ascii="Calibri" w:eastAsia="Calibri" w:hAnsi="Calibri" w:cs="Calibri"/>
          <w:sz w:val="22"/>
          <w:szCs w:val="22"/>
        </w:rPr>
        <w:t xml:space="preserve"> obavezan je</w:t>
      </w:r>
      <w:r w:rsidR="00DC2DBB">
        <w:rPr>
          <w:rFonts w:ascii="Calibri" w:eastAsia="Calibri" w:hAnsi="Calibri" w:cs="Calibri"/>
          <w:sz w:val="22"/>
          <w:szCs w:val="22"/>
        </w:rPr>
        <w:t xml:space="preserve"> ispu</w:t>
      </w:r>
      <w:r w:rsidR="0097646B">
        <w:rPr>
          <w:rFonts w:ascii="Calibri" w:eastAsia="Calibri" w:hAnsi="Calibri" w:cs="Calibri"/>
          <w:sz w:val="22"/>
          <w:szCs w:val="22"/>
        </w:rPr>
        <w:t>njen obrazac za povrat artikla i fiskalni</w:t>
      </w:r>
      <w:r w:rsidR="00DC2D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račun</w:t>
      </w:r>
      <w:r w:rsidR="00DC2DBB">
        <w:rPr>
          <w:rFonts w:ascii="Calibri" w:eastAsia="Calibri" w:hAnsi="Calibri" w:cs="Calibri"/>
          <w:sz w:val="22"/>
          <w:szCs w:val="22"/>
        </w:rPr>
        <w:t>. Potrebno je da na obrazac pored s</w:t>
      </w:r>
      <w:r>
        <w:rPr>
          <w:rFonts w:ascii="Calibri" w:eastAsia="Calibri" w:hAnsi="Calibri" w:cs="Calibri"/>
          <w:sz w:val="22"/>
          <w:szCs w:val="22"/>
        </w:rPr>
        <w:t>vojih podataka  upišete  i broj</w:t>
      </w:r>
      <w:r w:rsidR="00DC2DBB">
        <w:rPr>
          <w:rFonts w:ascii="Calibri" w:eastAsia="Calibri" w:hAnsi="Calibri" w:cs="Calibri"/>
          <w:sz w:val="22"/>
          <w:szCs w:val="22"/>
        </w:rPr>
        <w:t xml:space="preserve"> tekućeg  račun</w:t>
      </w:r>
      <w:r>
        <w:rPr>
          <w:rFonts w:ascii="Calibri" w:eastAsia="Calibri" w:hAnsi="Calibri" w:cs="Calibri"/>
          <w:sz w:val="22"/>
          <w:szCs w:val="22"/>
        </w:rPr>
        <w:t>a  na  koji  ćemo  u  rok  od  14 radnih  dana  od  primanja</w:t>
      </w:r>
      <w:r w:rsidR="00DC2DBB">
        <w:rPr>
          <w:rFonts w:ascii="Calibri" w:eastAsia="Calibri" w:hAnsi="Calibri" w:cs="Calibri"/>
          <w:sz w:val="22"/>
          <w:szCs w:val="22"/>
        </w:rPr>
        <w:t xml:space="preserve">  vra</w:t>
      </w:r>
      <w:r>
        <w:rPr>
          <w:rFonts w:ascii="Calibri" w:eastAsia="Calibri" w:hAnsi="Calibri" w:cs="Calibri"/>
          <w:sz w:val="22"/>
          <w:szCs w:val="22"/>
        </w:rPr>
        <w:t>ćenih  artikala, uplatiti novac</w:t>
      </w:r>
      <w:r w:rsidR="00DC2DBB">
        <w:rPr>
          <w:rFonts w:ascii="Calibri" w:eastAsia="Calibri" w:hAnsi="Calibri" w:cs="Calibri"/>
          <w:sz w:val="22"/>
          <w:szCs w:val="22"/>
        </w:rPr>
        <w:t>.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Default="0097646B" w:rsidP="0097646B">
      <w:pPr>
        <w:ind w:left="464" w:right="2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 povratu proizvoda moraju biti neupotrebljeni</w:t>
      </w:r>
      <w:r w:rsidR="00DC2DBB">
        <w:rPr>
          <w:rFonts w:ascii="Calibri" w:eastAsia="Calibri" w:hAnsi="Calibri" w:cs="Calibri"/>
          <w:b/>
          <w:sz w:val="22"/>
          <w:szCs w:val="22"/>
        </w:rPr>
        <w:t>, neoštećeni i u originalnoj ambalaži.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Default="00DC2DBB">
      <w:pPr>
        <w:ind w:left="464" w:right="9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Troškove povrata proizvoda snosi kupac. Za vraćene proizvode ne preuzimamo pošiljke sa plaćanjem poštarine pouzećem.</w:t>
      </w:r>
    </w:p>
    <w:p w:rsidR="00671121" w:rsidRDefault="00DC2DBB">
      <w:pPr>
        <w:ind w:left="3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------------------------------------------------------</w:t>
      </w:r>
    </w:p>
    <w:p w:rsidR="00671121" w:rsidRDefault="00F07FEF">
      <w:pPr>
        <w:ind w:left="472" w:right="81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="0035637A" w:rsidRPr="0011792D">
        <w:rPr>
          <w:rFonts w:ascii="Calibri" w:eastAsia="Calibri" w:hAnsi="Calibri" w:cs="Calibri"/>
          <w:b/>
          <w:i/>
          <w:sz w:val="22"/>
          <w:szCs w:val="22"/>
        </w:rPr>
        <w:t>Zam</w:t>
      </w:r>
      <w:r w:rsidR="00DC2DBB" w:rsidRPr="0011792D">
        <w:rPr>
          <w:rFonts w:ascii="Calibri" w:eastAsia="Calibri" w:hAnsi="Calibri" w:cs="Calibri"/>
          <w:b/>
          <w:i/>
          <w:sz w:val="22"/>
          <w:szCs w:val="22"/>
        </w:rPr>
        <w:t>ena Proizvoda</w:t>
      </w:r>
    </w:p>
    <w:p w:rsidR="00671121" w:rsidRDefault="00DC2DBB">
      <w:pPr>
        <w:ind w:left="472" w:right="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Ukoliko  ste  se  odlučili  da  bi  radije  neki  drugi  artik</w:t>
      </w:r>
      <w:r w:rsidR="0035637A">
        <w:rPr>
          <w:rFonts w:ascii="Calibri" w:eastAsia="Calibri" w:hAnsi="Calibri" w:cs="Calibri"/>
          <w:sz w:val="22"/>
          <w:szCs w:val="22"/>
        </w:rPr>
        <w:t>al  iz  naše  internet  prodavnice,  postupak  zamene  je jednostavan. Rok za zam</w:t>
      </w:r>
      <w:r>
        <w:rPr>
          <w:rFonts w:ascii="Calibri" w:eastAsia="Calibri" w:hAnsi="Calibri" w:cs="Calibri"/>
          <w:sz w:val="22"/>
          <w:szCs w:val="22"/>
        </w:rPr>
        <w:t>enu proizvoda je 14 dana od preuzim</w:t>
      </w:r>
      <w:r w:rsidR="0035637A">
        <w:rPr>
          <w:rFonts w:ascii="Calibri" w:eastAsia="Calibri" w:hAnsi="Calibri" w:cs="Calibri"/>
          <w:sz w:val="22"/>
          <w:szCs w:val="22"/>
        </w:rPr>
        <w:t>anja narudžbe. Artikal zapakuj</w:t>
      </w:r>
      <w:r>
        <w:rPr>
          <w:rFonts w:ascii="Calibri" w:eastAsia="Calibri" w:hAnsi="Calibri" w:cs="Calibri"/>
          <w:sz w:val="22"/>
          <w:szCs w:val="22"/>
        </w:rPr>
        <w:t>te u paket, priložite ispunjen obrazac za po</w:t>
      </w:r>
      <w:r w:rsidR="0033407D">
        <w:rPr>
          <w:rFonts w:ascii="Calibri" w:eastAsia="Calibri" w:hAnsi="Calibri" w:cs="Calibri"/>
          <w:sz w:val="22"/>
          <w:szCs w:val="22"/>
        </w:rPr>
        <w:t>vrat artikla, fiskalni</w:t>
      </w:r>
      <w:r w:rsidR="0035637A">
        <w:rPr>
          <w:rFonts w:ascii="Calibri" w:eastAsia="Calibri" w:hAnsi="Calibri" w:cs="Calibri"/>
          <w:sz w:val="22"/>
          <w:szCs w:val="22"/>
        </w:rPr>
        <w:t xml:space="preserve"> račun</w:t>
      </w:r>
      <w:r w:rsidR="0033407D"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 xml:space="preserve"> pošaljite na našu adresu. Važno je na obrazac, pored svojih podataka upisati koji drugi artikal</w:t>
      </w:r>
      <w:r w:rsidR="0035637A">
        <w:rPr>
          <w:rFonts w:ascii="Calibri" w:eastAsia="Calibri" w:hAnsi="Calibri" w:cs="Calibri"/>
          <w:sz w:val="22"/>
          <w:szCs w:val="22"/>
        </w:rPr>
        <w:t xml:space="preserve"> želite. Traženi artikal posla</w:t>
      </w:r>
      <w:r>
        <w:rPr>
          <w:rFonts w:ascii="Calibri" w:eastAsia="Calibri" w:hAnsi="Calibri" w:cs="Calibri"/>
          <w:sz w:val="22"/>
          <w:szCs w:val="22"/>
        </w:rPr>
        <w:t>ćemo u najkraćem mogućem roku.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Default="00DC2DBB">
      <w:pPr>
        <w:ind w:left="472" w:right="2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 povratu proizvodi moraju biti neupotrebljavani, neoštećeni i u originalnoj ambalaži.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Default="00DC2DBB">
      <w:pPr>
        <w:ind w:left="5040" w:right="78" w:hanging="45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Troškove povrata proizvoda snosi kupac. Za vraćene proizvode ne preuzimamo pošiljke sa plaćanjem poštarine pouzećem.</w:t>
      </w:r>
    </w:p>
    <w:p w:rsidR="00671121" w:rsidRDefault="00DC2DBB">
      <w:pPr>
        <w:ind w:left="3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------------------------------------------------------</w:t>
      </w:r>
    </w:p>
    <w:p w:rsidR="00671121" w:rsidRPr="0011792D" w:rsidRDefault="0011792D">
      <w:pPr>
        <w:ind w:left="472" w:right="8261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3. </w:t>
      </w:r>
      <w:r w:rsidR="00DC2DBB" w:rsidRPr="0011792D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A04666">
        <w:rPr>
          <w:rFonts w:ascii="Calibri" w:eastAsia="Calibri" w:hAnsi="Calibri" w:cs="Calibri"/>
          <w:b/>
          <w:i/>
          <w:sz w:val="22"/>
          <w:szCs w:val="22"/>
        </w:rPr>
        <w:t>Reklamacija</w:t>
      </w:r>
    </w:p>
    <w:p w:rsidR="00671121" w:rsidRDefault="00DC2DBB">
      <w:pPr>
        <w:ind w:left="472" w:right="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Molimo Vas da artikal vratite u originalnoj ambalaži i priložite ispunjen obr</w:t>
      </w:r>
      <w:r w:rsidR="00A04666">
        <w:rPr>
          <w:rFonts w:ascii="Calibri" w:eastAsia="Calibri" w:hAnsi="Calibri" w:cs="Calibri"/>
          <w:sz w:val="22"/>
          <w:szCs w:val="22"/>
        </w:rPr>
        <w:t>azac za povrat artikla, u kojem opisujete reklamaciju</w:t>
      </w:r>
      <w:r>
        <w:rPr>
          <w:rFonts w:ascii="Calibri" w:eastAsia="Calibri" w:hAnsi="Calibri" w:cs="Calibri"/>
          <w:sz w:val="22"/>
          <w:szCs w:val="22"/>
        </w:rPr>
        <w:t>. Paketu priloži</w:t>
      </w:r>
      <w:r w:rsidR="0035637A">
        <w:rPr>
          <w:rFonts w:ascii="Calibri" w:eastAsia="Calibri" w:hAnsi="Calibri" w:cs="Calibri"/>
          <w:sz w:val="22"/>
          <w:szCs w:val="22"/>
        </w:rPr>
        <w:t>te i fiskalni račun. Vraćeni artikal pro</w:t>
      </w:r>
      <w:r w:rsidR="00A04666">
        <w:rPr>
          <w:rFonts w:ascii="Calibri" w:eastAsia="Calibri" w:hAnsi="Calibri" w:cs="Calibri"/>
          <w:sz w:val="22"/>
          <w:szCs w:val="22"/>
        </w:rPr>
        <w:t xml:space="preserve">sleđuje se u institut za kontrolu </w:t>
      </w:r>
      <w:r w:rsidR="0035637A">
        <w:rPr>
          <w:rFonts w:ascii="Calibri" w:eastAsia="Calibri" w:hAnsi="Calibri" w:cs="Calibri"/>
          <w:sz w:val="22"/>
          <w:szCs w:val="22"/>
        </w:rPr>
        <w:t>kvaliteta</w:t>
      </w:r>
      <w:r w:rsidR="000E14C5">
        <w:rPr>
          <w:rFonts w:ascii="Calibri" w:eastAsia="Calibri" w:hAnsi="Calibri" w:cs="Calibri"/>
          <w:sz w:val="22"/>
          <w:szCs w:val="22"/>
        </w:rPr>
        <w:t xml:space="preserve"> koji oc</w:t>
      </w:r>
      <w:r>
        <w:rPr>
          <w:rFonts w:ascii="Calibri" w:eastAsia="Calibri" w:hAnsi="Calibri" w:cs="Calibri"/>
          <w:sz w:val="22"/>
          <w:szCs w:val="22"/>
        </w:rPr>
        <w:t>enju</w:t>
      </w:r>
      <w:r w:rsidR="000E14C5">
        <w:rPr>
          <w:rFonts w:ascii="Calibri" w:eastAsia="Calibri" w:hAnsi="Calibri" w:cs="Calibri"/>
          <w:sz w:val="22"/>
          <w:szCs w:val="22"/>
        </w:rPr>
        <w:t>je opravdanost reklamacije. O r</w:t>
      </w:r>
      <w:r>
        <w:rPr>
          <w:rFonts w:ascii="Calibri" w:eastAsia="Calibri" w:hAnsi="Calibri" w:cs="Calibri"/>
          <w:sz w:val="22"/>
          <w:szCs w:val="22"/>
        </w:rPr>
        <w:t>ešenju reklamacije i daljnjim koracima obav</w:t>
      </w:r>
      <w:r w:rsidR="000E14C5">
        <w:rPr>
          <w:rFonts w:ascii="Calibri" w:eastAsia="Calibri" w:hAnsi="Calibri" w:cs="Calibri"/>
          <w:sz w:val="22"/>
          <w:szCs w:val="22"/>
        </w:rPr>
        <w:t>estićemo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B2EC7">
        <w:rPr>
          <w:rFonts w:ascii="Calibri" w:eastAsia="Calibri" w:hAnsi="Calibri" w:cs="Calibri"/>
          <w:sz w:val="22"/>
          <w:szCs w:val="22"/>
        </w:rPr>
        <w:t>Vas u roku od 15</w:t>
      </w:r>
      <w:r w:rsidR="000E14C5">
        <w:rPr>
          <w:rFonts w:ascii="Calibri" w:eastAsia="Calibri" w:hAnsi="Calibri" w:cs="Calibri"/>
          <w:sz w:val="22"/>
          <w:szCs w:val="22"/>
        </w:rPr>
        <w:t xml:space="preserve"> dana od primanja reklamacije. Moguća rešenja reklamacije su: zam</w:t>
      </w:r>
      <w:r>
        <w:rPr>
          <w:rFonts w:ascii="Calibri" w:eastAsia="Calibri" w:hAnsi="Calibri" w:cs="Calibri"/>
          <w:sz w:val="22"/>
          <w:szCs w:val="22"/>
        </w:rPr>
        <w:t>ena</w:t>
      </w:r>
      <w:r w:rsidR="000E14C5">
        <w:rPr>
          <w:rFonts w:ascii="Calibri" w:eastAsia="Calibri" w:hAnsi="Calibri" w:cs="Calibri"/>
          <w:sz w:val="22"/>
          <w:szCs w:val="22"/>
        </w:rPr>
        <w:t>, popravak ili povrat novca.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Pr="000E14C5" w:rsidRDefault="000E14C5">
      <w:pPr>
        <w:ind w:left="472" w:right="64"/>
        <w:jc w:val="both"/>
        <w:rPr>
          <w:rFonts w:ascii="Calibri" w:eastAsia="Calibri" w:hAnsi="Calibri" w:cs="Calibri"/>
          <w:b/>
          <w:sz w:val="22"/>
          <w:szCs w:val="22"/>
        </w:rPr>
      </w:pPr>
      <w:r w:rsidRPr="000E14C5">
        <w:rPr>
          <w:rFonts w:ascii="Calibri" w:eastAsia="Calibri" w:hAnsi="Calibri" w:cs="Calibri"/>
          <w:b/>
          <w:sz w:val="22"/>
          <w:szCs w:val="22"/>
        </w:rPr>
        <w:t>Kupac u svakom slučaju nema pravo na raskid ugovora ukoliko je nesaobraznost robe neznatna.</w:t>
      </w:r>
    </w:p>
    <w:p w:rsidR="00671121" w:rsidRDefault="00671121">
      <w:pPr>
        <w:spacing w:before="8" w:line="120" w:lineRule="exact"/>
        <w:rPr>
          <w:sz w:val="13"/>
          <w:szCs w:val="13"/>
        </w:rPr>
      </w:pPr>
    </w:p>
    <w:p w:rsidR="00671121" w:rsidRDefault="00671121">
      <w:pPr>
        <w:spacing w:line="200" w:lineRule="exact"/>
      </w:pPr>
    </w:p>
    <w:p w:rsidR="00671121" w:rsidRDefault="00671121">
      <w:pPr>
        <w:spacing w:line="200" w:lineRule="exact"/>
      </w:pPr>
    </w:p>
    <w:p w:rsidR="00671121" w:rsidRDefault="00DC2DBB">
      <w:pPr>
        <w:spacing w:line="260" w:lineRule="exact"/>
        <w:ind w:left="5040" w:right="80" w:hanging="45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Troškove povrata proizvoda snosi kupac. Za vraćene proizvode ne preuzimamo pošiljke sa plaćanjem poštarine pouzećem.</w:t>
      </w:r>
    </w:p>
    <w:p w:rsidR="00671121" w:rsidRDefault="00DC2DBB">
      <w:pPr>
        <w:spacing w:before="2"/>
        <w:ind w:left="38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------------------------------------------------------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Default="00DC2DBB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Uz vraćeni proizvod priložite ispunjen obrazac za povrat proizvoda i </w:t>
      </w:r>
      <w:r w:rsidR="000E14C5">
        <w:rPr>
          <w:rFonts w:ascii="Calibri" w:eastAsia="Calibri" w:hAnsi="Calibri" w:cs="Calibri"/>
          <w:b/>
          <w:sz w:val="22"/>
          <w:szCs w:val="22"/>
        </w:rPr>
        <w:t xml:space="preserve">fiskalni </w:t>
      </w:r>
      <w:r>
        <w:rPr>
          <w:rFonts w:ascii="Calibri" w:eastAsia="Calibri" w:hAnsi="Calibri" w:cs="Calibri"/>
          <w:b/>
          <w:sz w:val="22"/>
          <w:szCs w:val="22"/>
        </w:rPr>
        <w:t>računa!</w:t>
      </w:r>
    </w:p>
    <w:p w:rsidR="00671121" w:rsidRDefault="00671121">
      <w:pPr>
        <w:spacing w:before="9" w:line="260" w:lineRule="exact"/>
        <w:rPr>
          <w:sz w:val="26"/>
          <w:szCs w:val="26"/>
        </w:rPr>
      </w:pPr>
    </w:p>
    <w:p w:rsidR="00671121" w:rsidRDefault="00DC2DBB">
      <w:pPr>
        <w:ind w:left="820" w:right="7982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Proizvode vratite na adresu: </w:t>
      </w:r>
      <w:r w:rsidR="000E14C5">
        <w:rPr>
          <w:rFonts w:ascii="Calibri" w:eastAsia="Calibri" w:hAnsi="Calibri" w:cs="Calibri"/>
          <w:sz w:val="22"/>
          <w:szCs w:val="22"/>
        </w:rPr>
        <w:t>Alpina Yug, d.o.o. Kralja Milana 18</w:t>
      </w:r>
    </w:p>
    <w:p w:rsidR="00671121" w:rsidRDefault="000E14C5">
      <w:pPr>
        <w:ind w:left="784" w:right="847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</w:t>
      </w:r>
      <w:r w:rsidR="00DC2D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000 Beograd</w:t>
      </w:r>
    </w:p>
    <w:p w:rsidR="00671121" w:rsidRDefault="00671121">
      <w:pPr>
        <w:spacing w:before="7" w:line="260" w:lineRule="exact"/>
        <w:rPr>
          <w:sz w:val="26"/>
          <w:szCs w:val="26"/>
        </w:rPr>
      </w:pPr>
    </w:p>
    <w:p w:rsidR="00671121" w:rsidRDefault="00DC2DBB">
      <w:pPr>
        <w:ind w:lef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sve  dodatne  informacije  možete </w:t>
      </w:r>
      <w:r w:rsidR="000E14C5">
        <w:rPr>
          <w:rFonts w:ascii="Calibri" w:eastAsia="Calibri" w:hAnsi="Calibri" w:cs="Calibri"/>
          <w:sz w:val="22"/>
          <w:szCs w:val="22"/>
        </w:rPr>
        <w:t xml:space="preserve"> se obratiti  na e-mail adresu </w:t>
      </w:r>
      <w:hyperlink r:id="rId13" w:history="1">
        <w:r w:rsidR="00EF2A8D" w:rsidRPr="00EF2A8D">
          <w:rPr>
            <w:rStyle w:val="Hyperlink"/>
            <w:rFonts w:ascii="Calibri" w:eastAsia="Calibri" w:hAnsi="Calibri" w:cs="Calibri"/>
            <w:sz w:val="22"/>
            <w:szCs w:val="22"/>
          </w:rPr>
          <w:t>alpinashop-srb@alpina.si</w:t>
        </w:r>
      </w:hyperlink>
      <w:r w:rsidR="000E14C5">
        <w:rPr>
          <w:rFonts w:ascii="Calibri" w:eastAsia="Calibri" w:hAnsi="Calibri" w:cs="Calibri"/>
          <w:sz w:val="22"/>
          <w:szCs w:val="22"/>
        </w:rPr>
        <w:t xml:space="preserve"> </w:t>
      </w:r>
      <w:hyperlink r:id="rId14">
        <w:r>
          <w:rPr>
            <w:rFonts w:ascii="Calibri" w:eastAsia="Calibri" w:hAnsi="Calibri" w:cs="Calibri"/>
            <w:color w:val="2D74B5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ili na  broj telefona </w:t>
        </w:r>
        <w:r w:rsidR="00EF2A8D">
          <w:rPr>
            <w:rFonts w:ascii="Calibri" w:eastAsia="Calibri" w:hAnsi="Calibri" w:cs="Calibri"/>
            <w:color w:val="000000"/>
            <w:sz w:val="22"/>
            <w:szCs w:val="22"/>
          </w:rPr>
          <w:t xml:space="preserve">   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r w:rsidR="000E14C5">
          <w:rPr>
            <w:rFonts w:ascii="Calibri" w:eastAsia="Calibri" w:hAnsi="Calibri" w:cs="Calibri"/>
            <w:color w:val="000000"/>
            <w:sz w:val="22"/>
            <w:szCs w:val="22"/>
          </w:rPr>
          <w:t>+381 66 8117 883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sectPr w:rsidR="00671121">
      <w:pgSz w:w="11920" w:h="16840"/>
      <w:pgMar w:top="34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00" w:rsidRDefault="00296800" w:rsidP="001D2821">
      <w:r>
        <w:separator/>
      </w:r>
    </w:p>
  </w:endnote>
  <w:endnote w:type="continuationSeparator" w:id="0">
    <w:p w:rsidR="00296800" w:rsidRDefault="00296800" w:rsidP="001D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00" w:rsidRDefault="00296800" w:rsidP="001D2821">
      <w:r>
        <w:separator/>
      </w:r>
    </w:p>
  </w:footnote>
  <w:footnote w:type="continuationSeparator" w:id="0">
    <w:p w:rsidR="00296800" w:rsidRDefault="00296800" w:rsidP="001D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1D"/>
    <w:multiLevelType w:val="multilevel"/>
    <w:tmpl w:val="FCEA43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121"/>
    <w:rsid w:val="000A66D1"/>
    <w:rsid w:val="000E14C5"/>
    <w:rsid w:val="0011792D"/>
    <w:rsid w:val="0012623C"/>
    <w:rsid w:val="001D2821"/>
    <w:rsid w:val="00296800"/>
    <w:rsid w:val="00302E7A"/>
    <w:rsid w:val="0033407D"/>
    <w:rsid w:val="0035637A"/>
    <w:rsid w:val="003A3B31"/>
    <w:rsid w:val="004B2EC7"/>
    <w:rsid w:val="005B52B8"/>
    <w:rsid w:val="00671121"/>
    <w:rsid w:val="006733DD"/>
    <w:rsid w:val="006A3C72"/>
    <w:rsid w:val="00967B2B"/>
    <w:rsid w:val="0097646B"/>
    <w:rsid w:val="00A04666"/>
    <w:rsid w:val="00DC2DBB"/>
    <w:rsid w:val="00EF2A8D"/>
    <w:rsid w:val="00F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282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821"/>
  </w:style>
  <w:style w:type="paragraph" w:styleId="Footer">
    <w:name w:val="footer"/>
    <w:basedOn w:val="Normal"/>
    <w:link w:val="FooterChar"/>
    <w:uiPriority w:val="99"/>
    <w:unhideWhenUsed/>
    <w:rsid w:val="001D282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21"/>
  </w:style>
  <w:style w:type="character" w:styleId="Hyperlink">
    <w:name w:val="Hyperlink"/>
    <w:basedOn w:val="DefaultParagraphFont"/>
    <w:uiPriority w:val="99"/>
    <w:unhideWhenUsed/>
    <w:rsid w:val="005B5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282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821"/>
  </w:style>
  <w:style w:type="paragraph" w:styleId="Footer">
    <w:name w:val="footer"/>
    <w:basedOn w:val="Normal"/>
    <w:link w:val="FooterChar"/>
    <w:uiPriority w:val="99"/>
    <w:unhideWhenUsed/>
    <w:rsid w:val="001D282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21"/>
  </w:style>
  <w:style w:type="character" w:styleId="Hyperlink">
    <w:name w:val="Hyperlink"/>
    <w:basedOn w:val="DefaultParagraphFont"/>
    <w:uiPriority w:val="99"/>
    <w:unhideWhenUsed/>
    <w:rsid w:val="005B5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pinashop-srb@alpin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pinashop-srb@alpina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pinashop-cro@alpi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Alpina YUG doo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Kasaić</cp:lastModifiedBy>
  <cp:revision>11</cp:revision>
  <dcterms:created xsi:type="dcterms:W3CDTF">2018-11-15T08:43:00Z</dcterms:created>
  <dcterms:modified xsi:type="dcterms:W3CDTF">2019-02-21T08:04:00Z</dcterms:modified>
</cp:coreProperties>
</file>